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99535B" w:rsidRDefault="00A676A8" w:rsidP="00A676A8">
      <w:pPr>
        <w:pStyle w:val="8"/>
        <w:jc w:val="right"/>
        <w:rPr>
          <w:kern w:val="22"/>
        </w:rPr>
      </w:pPr>
      <w:r w:rsidRPr="001B5F34">
        <w:rPr>
          <w:kern w:val="22"/>
        </w:rPr>
        <w:t>УТВЕРЖДЕН</w:t>
      </w:r>
      <w:r w:rsidRPr="0099535B">
        <w:rPr>
          <w:kern w:val="22"/>
        </w:rPr>
        <w:t xml:space="preserve"> </w:t>
      </w:r>
    </w:p>
    <w:p w:rsidR="00665FCC" w:rsidRPr="0099535B" w:rsidRDefault="00697D8F" w:rsidP="00697D8F">
      <w:pPr>
        <w:jc w:val="right"/>
        <w:rPr>
          <w:kern w:val="22"/>
        </w:rPr>
      </w:pPr>
      <w:r w:rsidRPr="001B5F34">
        <w:rPr>
          <w:kern w:val="22"/>
        </w:rPr>
        <w:t>р</w:t>
      </w:r>
      <w:r w:rsidR="00C52DE3" w:rsidRPr="001B5F34">
        <w:rPr>
          <w:kern w:val="22"/>
        </w:rPr>
        <w:t>ешением</w:t>
      </w:r>
      <w:r w:rsidR="00C52DE3" w:rsidRPr="0099535B">
        <w:rPr>
          <w:kern w:val="22"/>
        </w:rPr>
        <w:t xml:space="preserve"> </w:t>
      </w:r>
      <w:r w:rsidR="008253C3" w:rsidRPr="0099535B">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B43393" w:rsidP="00C52DE3">
      <w:pPr>
        <w:jc w:val="right"/>
        <w:rPr>
          <w:kern w:val="22"/>
          <w:lang w:val="lt-LT"/>
        </w:rPr>
      </w:pPr>
      <w:r>
        <w:rPr>
          <w:kern w:val="22"/>
        </w:rPr>
        <w:t>«</w:t>
      </w:r>
      <w:proofErr w:type="spellStart"/>
      <w:r>
        <w:rPr>
          <w:kern w:val="22"/>
        </w:rPr>
        <w:t>Заковед.ру</w:t>
      </w:r>
      <w:proofErr w:type="spellEnd"/>
      <w:r>
        <w:rPr>
          <w:kern w:val="22"/>
        </w:rPr>
        <w:t>»</w:t>
      </w:r>
      <w:r w:rsidR="00A676A8" w:rsidRPr="00334870">
        <w:rPr>
          <w:kern w:val="22"/>
        </w:rPr>
        <w:t xml:space="preserve"> </w:t>
      </w:r>
    </w:p>
    <w:p w:rsidR="00600768" w:rsidRPr="0099535B" w:rsidRDefault="008253C3" w:rsidP="00C52DE3">
      <w:pPr>
        <w:jc w:val="right"/>
        <w:rPr>
          <w:b/>
          <w:kern w:val="22"/>
        </w:rPr>
      </w:pPr>
      <w:r w:rsidRPr="0099535B">
        <w:rPr>
          <w:kern w:val="22"/>
        </w:rPr>
        <w:t>Протокол</w:t>
      </w:r>
      <w:r w:rsidR="00C52DE3" w:rsidRPr="0099535B">
        <w:rPr>
          <w:kern w:val="22"/>
        </w:rPr>
        <w:t xml:space="preserve"> </w:t>
      </w:r>
      <w:r w:rsidR="00A676A8" w:rsidRPr="0099535B">
        <w:rPr>
          <w:kern w:val="22"/>
        </w:rPr>
        <w:t>№</w:t>
      </w:r>
      <w:r w:rsidR="008B2C31" w:rsidRPr="0099535B">
        <w:rPr>
          <w:kern w:val="22"/>
        </w:rPr>
        <w:t xml:space="preserve"> 1</w:t>
      </w:r>
      <w:r w:rsidR="00A676A8" w:rsidRPr="0099535B">
        <w:rPr>
          <w:kern w:val="22"/>
        </w:rPr>
        <w:t xml:space="preserve"> </w:t>
      </w:r>
      <w:r w:rsidR="00A676A8" w:rsidRPr="001B5F34">
        <w:rPr>
          <w:kern w:val="22"/>
        </w:rPr>
        <w:t>от</w:t>
      </w:r>
      <w:r w:rsidR="00F70D27" w:rsidRPr="0099535B">
        <w:rPr>
          <w:kern w:val="22"/>
        </w:rPr>
        <w:t xml:space="preserve"> </w:t>
      </w:r>
      <w:r w:rsidRPr="0099535B">
        <w:rPr>
          <w:kern w:val="22"/>
        </w:rPr>
        <w:t xml:space="preserve">08 января </w:t>
      </w:r>
      <w:r w:rsidR="00B43393">
        <w:rPr>
          <w:kern w:val="22"/>
        </w:rPr>
        <w:t>2017</w:t>
      </w:r>
      <w:r w:rsidRPr="0099535B">
        <w:rPr>
          <w:kern w:val="22"/>
        </w:rPr>
        <w:t xml:space="preserve"> г.</w:t>
      </w:r>
    </w:p>
    <w:p w:rsidR="00600768" w:rsidRPr="0099535B" w:rsidRDefault="00600768" w:rsidP="00600768">
      <w:pPr>
        <w:jc w:val="right"/>
        <w:rPr>
          <w:kern w:val="22"/>
        </w:rPr>
      </w:pPr>
    </w:p>
    <w:p w:rsidR="00600768" w:rsidRPr="0099535B" w:rsidRDefault="00600768" w:rsidP="00600768">
      <w:pPr>
        <w:spacing w:after="222"/>
        <w:ind w:firstLine="284"/>
        <w:jc w:val="center"/>
        <w:rPr>
          <w:kern w:val="22"/>
        </w:rPr>
      </w:pPr>
    </w:p>
    <w:p w:rsidR="00600768" w:rsidRPr="0099535B" w:rsidRDefault="00600768" w:rsidP="00600768">
      <w:pPr>
        <w:rPr>
          <w:kern w:val="22"/>
        </w:rPr>
      </w:pPr>
    </w:p>
    <w:p w:rsidR="0058427E" w:rsidRPr="0099535B" w:rsidRDefault="0058427E" w:rsidP="0058427E">
      <w:pPr>
        <w:spacing w:after="222"/>
        <w:ind w:firstLine="284"/>
        <w:jc w:val="center"/>
        <w:rPr>
          <w:kern w:val="22"/>
        </w:rPr>
      </w:pPr>
    </w:p>
    <w:p w:rsidR="0058427E" w:rsidRPr="0099535B" w:rsidRDefault="0058427E" w:rsidP="0058427E">
      <w:pPr>
        <w:spacing w:after="222"/>
        <w:ind w:firstLine="284"/>
        <w:jc w:val="center"/>
        <w:rPr>
          <w:kern w:val="22"/>
        </w:rPr>
      </w:pPr>
    </w:p>
    <w:p w:rsidR="00600768" w:rsidRPr="0099535B" w:rsidRDefault="00600768" w:rsidP="00600768">
      <w:pPr>
        <w:spacing w:after="222"/>
        <w:ind w:firstLine="284"/>
        <w:jc w:val="center"/>
        <w:rPr>
          <w:kern w:val="22"/>
        </w:rPr>
      </w:pPr>
    </w:p>
    <w:p w:rsidR="00600768" w:rsidRPr="0099535B" w:rsidRDefault="00600768" w:rsidP="0004284C">
      <w:pPr>
        <w:pStyle w:val="2"/>
        <w:jc w:val="center"/>
        <w:rPr>
          <w:rFonts w:ascii="Times New Roman" w:hAnsi="Times New Roman" w:cs="Times New Roman"/>
          <w:kern w:val="22"/>
          <w:sz w:val="40"/>
        </w:rPr>
      </w:pPr>
    </w:p>
    <w:p w:rsidR="00600768" w:rsidRPr="0099535B" w:rsidRDefault="00600768" w:rsidP="00600768">
      <w:pPr>
        <w:rPr>
          <w:kern w:val="22"/>
        </w:rPr>
      </w:pPr>
    </w:p>
    <w:p w:rsidR="00600768" w:rsidRPr="001B5F34" w:rsidRDefault="00600768" w:rsidP="00600768">
      <w:pPr>
        <w:rPr>
          <w:kern w:val="22"/>
          <w:lang w:val="lt-LT"/>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CB5B12" w:rsidRPr="0099535B" w:rsidRDefault="00CB5B12" w:rsidP="00600768">
      <w:pPr>
        <w:rPr>
          <w:kern w:val="22"/>
        </w:rPr>
      </w:pPr>
    </w:p>
    <w:p w:rsidR="00600768" w:rsidRPr="0099535B"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99535B" w:rsidRDefault="00B43393" w:rsidP="00600768">
      <w:pPr>
        <w:jc w:val="center"/>
        <w:rPr>
          <w:b/>
          <w:bCs/>
          <w:kern w:val="22"/>
          <w:sz w:val="40"/>
        </w:rPr>
      </w:pPr>
      <w:r>
        <w:rPr>
          <w:b/>
          <w:bCs/>
          <w:kern w:val="22"/>
          <w:sz w:val="40"/>
        </w:rPr>
        <w:t>«</w:t>
      </w:r>
      <w:proofErr w:type="spellStart"/>
      <w:r>
        <w:rPr>
          <w:b/>
          <w:bCs/>
          <w:kern w:val="22"/>
          <w:sz w:val="40"/>
        </w:rPr>
        <w:t>Заковед.ру</w:t>
      </w:r>
      <w:proofErr w:type="spellEnd"/>
      <w:r>
        <w:rPr>
          <w:b/>
          <w:bCs/>
          <w:kern w:val="22"/>
          <w:sz w:val="40"/>
        </w:rPr>
        <w:t>»</w:t>
      </w:r>
    </w:p>
    <w:p w:rsidR="00600768" w:rsidRPr="0099535B" w:rsidRDefault="00600768"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600768" w:rsidRPr="0099535B" w:rsidRDefault="00600768"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C52DE3" w:rsidRPr="0099535B" w:rsidRDefault="00C52DE3" w:rsidP="00C52DE3">
      <w:pP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B532A2" w:rsidRDefault="00B43393" w:rsidP="00600768">
      <w:pPr>
        <w:jc w:val="center"/>
        <w:rPr>
          <w:kern w:val="22"/>
        </w:rPr>
      </w:pPr>
      <w:r>
        <w:rPr>
          <w:kern w:val="22"/>
        </w:rPr>
        <w:t>город</w:t>
      </w:r>
      <w:r w:rsidR="008253C3" w:rsidRPr="00B532A2">
        <w:rPr>
          <w:kern w:val="22"/>
        </w:rPr>
        <w:t xml:space="preserve"> </w:t>
      </w:r>
      <w:r>
        <w:rPr>
          <w:kern w:val="22"/>
        </w:rPr>
        <w:t>Москва</w:t>
      </w:r>
    </w:p>
    <w:p w:rsidR="00600768" w:rsidRPr="00334870" w:rsidRDefault="00B43393" w:rsidP="00600768">
      <w:pPr>
        <w:jc w:val="center"/>
        <w:rPr>
          <w:kern w:val="22"/>
        </w:rPr>
      </w:pPr>
      <w:r>
        <w:rPr>
          <w:kern w:val="22"/>
        </w:rPr>
        <w:t>2017</w:t>
      </w:r>
      <w:r w:rsidR="008253C3"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w:t>
      </w:r>
      <w:r w:rsidR="00B43393">
        <w:t>«</w:t>
      </w:r>
      <w:proofErr w:type="spellStart"/>
      <w:r w:rsidR="00B43393">
        <w:t>Заковед.ру</w:t>
      </w:r>
      <w:proofErr w:type="spellEnd"/>
      <w:r w:rsidR="00B43393">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B43393">
        <w:rPr>
          <w:color w:val="000000"/>
          <w:sz w:val="24"/>
        </w:rPr>
        <w:t>«</w:t>
      </w:r>
      <w:proofErr w:type="spellStart"/>
      <w:r w:rsidR="00B43393">
        <w:rPr>
          <w:color w:val="000000"/>
          <w:sz w:val="24"/>
        </w:rPr>
        <w:t>Заковед.ру</w:t>
      </w:r>
      <w:proofErr w:type="spellEnd"/>
      <w:r w:rsidR="00B43393">
        <w:rPr>
          <w:color w:val="000000"/>
          <w:sz w:val="24"/>
        </w:rPr>
        <w:t>»</w:t>
      </w:r>
      <w:r>
        <w:rPr>
          <w:color w:val="000000"/>
          <w:sz w:val="24"/>
        </w:rPr>
        <w:t>.</w:t>
      </w:r>
      <w:r>
        <w:rPr>
          <w:color w:val="000000"/>
          <w:sz w:val="24"/>
        </w:rPr>
        <w:br/>
        <w:t xml:space="preserve">           – Сокращенное фирменное наименование Общества на русском языке – ООО </w:t>
      </w:r>
      <w:r w:rsidR="00B43393">
        <w:rPr>
          <w:color w:val="000000"/>
          <w:sz w:val="24"/>
        </w:rPr>
        <w:t>«</w:t>
      </w:r>
      <w:proofErr w:type="spellStart"/>
      <w:r w:rsidR="00B43393">
        <w:rPr>
          <w:color w:val="000000"/>
          <w:sz w:val="24"/>
        </w:rPr>
        <w:t>Заковед.ру</w:t>
      </w:r>
      <w:proofErr w:type="spellEnd"/>
      <w:r w:rsidR="00B43393">
        <w:rPr>
          <w:color w:val="000000"/>
          <w:sz w:val="24"/>
        </w:rPr>
        <w:t>»</w:t>
      </w:r>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B43393">
        <w:rPr>
          <w:b/>
          <w:kern w:val="22"/>
          <w:szCs w:val="22"/>
        </w:rPr>
        <w:t>111111</w:t>
      </w:r>
      <w:r w:rsidR="008253C3" w:rsidRPr="003B0E96">
        <w:rPr>
          <w:b/>
          <w:kern w:val="22"/>
          <w:szCs w:val="22"/>
        </w:rPr>
        <w:t xml:space="preserve">, Российская Федерация, </w:t>
      </w:r>
      <w:r w:rsidR="00B43393">
        <w:rPr>
          <w:b/>
          <w:kern w:val="22"/>
          <w:szCs w:val="22"/>
        </w:rPr>
        <w:t>г. Москва</w:t>
      </w:r>
      <w:r w:rsidR="008253C3" w:rsidRPr="003B0E96">
        <w:rPr>
          <w:b/>
          <w:kern w:val="22"/>
          <w:szCs w:val="22"/>
        </w:rPr>
        <w:t xml:space="preserve">, улица </w:t>
      </w:r>
      <w:r w:rsidR="00B43393">
        <w:rPr>
          <w:b/>
          <w:kern w:val="22"/>
          <w:szCs w:val="22"/>
        </w:rPr>
        <w:t>Снигирева</w:t>
      </w:r>
      <w:r w:rsidR="008253C3" w:rsidRPr="003B0E96">
        <w:rPr>
          <w:b/>
          <w:kern w:val="22"/>
          <w:szCs w:val="22"/>
        </w:rPr>
        <w:t xml:space="preserve">, дом 9, офис </w:t>
      </w:r>
      <w:r w:rsidR="00B43393">
        <w:rPr>
          <w:b/>
          <w:kern w:val="22"/>
          <w:szCs w:val="22"/>
        </w:rPr>
        <w:t>78</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bookmarkStart w:id="5" w:name="_GoBack"/>
      <w:bookmarkEnd w:id="5"/>
      <w:r>
        <w:rPr>
          <w:szCs w:val="22"/>
        </w:rPr>
        <w:t>.</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w:t>
      </w:r>
      <w:proofErr w:type="gramStart"/>
      <w:r w:rsidRPr="001B5F34">
        <w:rPr>
          <w:szCs w:val="22"/>
        </w:rPr>
        <w:t>долей третьего лица</w:t>
      </w:r>
      <w:proofErr w:type="gramEnd"/>
      <w:r w:rsidRPr="001B5F34">
        <w:rPr>
          <w:szCs w:val="22"/>
        </w:rPr>
        <w:t xml:space="preserve">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05" w:rsidRDefault="00972205">
      <w:r>
        <w:separator/>
      </w:r>
    </w:p>
  </w:endnote>
  <w:endnote w:type="continuationSeparator" w:id="0">
    <w:p w:rsidR="00972205" w:rsidRDefault="0097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3393">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05" w:rsidRDefault="00972205">
      <w:r>
        <w:separator/>
      </w:r>
    </w:p>
  </w:footnote>
  <w:footnote w:type="continuationSeparator" w:id="0">
    <w:p w:rsidR="00972205" w:rsidRDefault="0097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A629F3"/>
    <w:multiLevelType w:val="hybridMultilevel"/>
    <w:tmpl w:val="FA400450"/>
    <w:lvl w:ilvl="0" w:tplc="33361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2205"/>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35B"/>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43393"/>
    <w:rsid w:val="00B46FB4"/>
    <w:rsid w:val="00B50938"/>
    <w:rsid w:val="00B532A2"/>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26714"/>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6645</Words>
  <Characters>39673</Characters>
  <Application>Microsoft Office Word</Application>
  <DocSecurity>0</DocSecurity>
  <Lines>1017</Lines>
  <Paragraphs>413</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45905</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Сергей Эдуардович</cp:lastModifiedBy>
  <cp:revision>3</cp:revision>
  <cp:lastPrinted>2009-12-09T13:10:00Z</cp:lastPrinted>
  <dcterms:created xsi:type="dcterms:W3CDTF">2016-01-14T09:12:00Z</dcterms:created>
  <dcterms:modified xsi:type="dcterms:W3CDTF">2017-09-06T05:06:00Z</dcterms:modified>
</cp:coreProperties>
</file>