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A5F53">
      <w:pP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000000" w:rsidRDefault="006A5F5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От: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заявителя, адрес) </w:t>
      </w:r>
    </w:p>
    <w:p w:rsidR="00000000" w:rsidRDefault="006A5F5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6A5F5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6A5F53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ХОДАТЙСТВО</w:t>
      </w:r>
    </w:p>
    <w:p w:rsidR="00000000" w:rsidRDefault="006A5F53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 переносе судебного заседания</w:t>
      </w:r>
    </w:p>
    <w:p w:rsidR="00000000" w:rsidRDefault="006A5F53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производстве _________ (наименование суда) находится гражданское дело по иску  _________ (ФИО истца) к 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(ФИО ответчика) о _________ (указать о чем заявлен иск).</w:t>
      </w:r>
    </w:p>
    <w:p w:rsidR="00000000" w:rsidRDefault="006A5F53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"___"_________ ____ г. судом назначено рассмотрение дела в открытом судебном заседании.</w:t>
      </w:r>
    </w:p>
    <w:p w:rsidR="00000000" w:rsidRDefault="006A5F53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не смогу явиться в суд в назначенное время _________ (указать причины неявки).</w:t>
      </w:r>
    </w:p>
    <w:p w:rsidR="00000000" w:rsidRDefault="006A5F53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Уважительность пер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ечисленных мной причин подтверждается _________ (привести доказательства уважительных причин). </w:t>
      </w:r>
    </w:p>
    <w:p w:rsidR="00000000" w:rsidRDefault="006A5F53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000000" w:rsidRDefault="006A5F53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Default="006A5F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Перенести судебное заседание по делу на срок до "___"______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____ г.</w:t>
      </w:r>
    </w:p>
    <w:p w:rsidR="00000000" w:rsidRDefault="006A5F5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6A5F5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000000" w:rsidRDefault="006A5F5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6A5F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ходатайства о переносе судебного заседания</w:t>
      </w:r>
    </w:p>
    <w:p w:rsidR="00000000" w:rsidRDefault="006A5F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причины невозможности участия в судебном заседании</w:t>
      </w:r>
    </w:p>
    <w:p w:rsidR="00000000" w:rsidRDefault="006A5F5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6A5F53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ходатайства "__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_"_________ ____ г.  Подпись заявителя: _______</w:t>
      </w:r>
    </w:p>
    <w:p w:rsidR="006A5F53" w:rsidRDefault="006A5F53">
      <w:pPr>
        <w:widowControl w:val="0"/>
        <w:autoSpaceDE w:val="0"/>
        <w:jc w:val="both"/>
      </w:pPr>
    </w:p>
    <w:sectPr w:rsidR="006A5F53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53" w:rsidRDefault="006A5F53">
      <w:pPr>
        <w:spacing w:after="0" w:line="240" w:lineRule="auto"/>
      </w:pPr>
      <w:r>
        <w:separator/>
      </w:r>
    </w:p>
  </w:endnote>
  <w:endnote w:type="continuationSeparator" w:id="0">
    <w:p w:rsidR="006A5F53" w:rsidRDefault="006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A5F53">
    <w:pPr>
      <w:pStyle w:val="ac"/>
      <w:jc w:val="center"/>
    </w:pPr>
    <w:r>
      <w:rPr>
        <w:b/>
      </w:rPr>
      <w:t xml:space="preserve">образцы исковых заявлений на сайте </w:t>
    </w:r>
    <w:hyperlink r:id="rId1" w:history="1">
      <w:r>
        <w:rPr>
          <w:rStyle w:val="a6"/>
        </w:rPr>
        <w:t>vseiski</w:t>
      </w:r>
      <w:r>
        <w:rPr>
          <w:rStyle w:val="a6"/>
        </w:rPr>
        <w:t>.</w:t>
      </w:r>
      <w:r>
        <w:rPr>
          <w:rStyle w:val="a6"/>
        </w:rPr>
        <w:t>ru</w:t>
      </w:r>
    </w:hyperlink>
    <w:r>
      <w:rPr>
        <w:b/>
      </w:rPr>
      <w:t>.  Скачивай бесплатно!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53" w:rsidRDefault="006A5F53">
      <w:pPr>
        <w:spacing w:after="0" w:line="240" w:lineRule="auto"/>
      </w:pPr>
      <w:r>
        <w:separator/>
      </w:r>
    </w:p>
  </w:footnote>
  <w:footnote w:type="continuationSeparator" w:id="0">
    <w:p w:rsidR="006A5F53" w:rsidRDefault="006A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51"/>
    <w:rsid w:val="006A5F53"/>
    <w:rsid w:val="00D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3DF834-0C56-4F42-BC95-40E8A340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styleId="a7">
    <w:name w:val="FollowedHyperlink"/>
    <w:basedOn w:val="1"/>
    <w:rPr>
      <w:color w:val="800080"/>
      <w:u w:val="singl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cp:lastModifiedBy>DNS-SHOP</cp:lastModifiedBy>
  <cp:revision>2</cp:revision>
  <cp:lastPrinted>1601-01-01T00:00:00Z</cp:lastPrinted>
  <dcterms:created xsi:type="dcterms:W3CDTF">2018-03-20T16:47:00Z</dcterms:created>
  <dcterms:modified xsi:type="dcterms:W3CDTF">2018-03-20T16:47:00Z</dcterms:modified>
</cp:coreProperties>
</file>